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5B" w:rsidRDefault="00F45674" w:rsidP="0057555B">
      <w:pPr>
        <w:spacing w:before="120"/>
        <w:rPr>
          <w:rFonts w:ascii="Segoe UI" w:hAnsi="Segoe UI" w:cs="Segoe UI"/>
          <w:b/>
          <w:i/>
          <w:color w:val="008000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b/>
          <w:i/>
          <w:noProof/>
          <w:color w:val="008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254695</wp:posOffset>
                </wp:positionH>
                <wp:positionV relativeFrom="paragraph">
                  <wp:posOffset>-580618</wp:posOffset>
                </wp:positionV>
                <wp:extent cx="5943348" cy="1295400"/>
                <wp:effectExtent l="0" t="0" r="635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348" cy="1295400"/>
                          <a:chOff x="0" y="0"/>
                          <a:chExt cx="5943348" cy="12954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3743" y="586597"/>
                            <a:ext cx="44596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55B" w:rsidRPr="0057555B" w:rsidRDefault="0057555B" w:rsidP="0057555B">
                              <w:pPr>
                                <w:pBdr>
                                  <w:bottom w:val="single" w:sz="4" w:space="1" w:color="008000"/>
                                </w:pBdr>
                                <w:rPr>
                                  <w:rFonts w:ascii="Segoe UI" w:hAnsi="Segoe UI" w:cs="Segoe UI"/>
                                  <w:color w:val="008000"/>
                                </w:rPr>
                              </w:pPr>
                              <w:r w:rsidRPr="0057555B">
                                <w:rPr>
                                  <w:rFonts w:ascii="Segoe UI" w:hAnsi="Segoe UI" w:cs="Segoe UI"/>
                                  <w:color w:val="008000"/>
                                </w:rPr>
                                <w:t>Avetrana, Fragagnano, Lizzano, Manduria, Maruggio, Sava, Torricella, ASL 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1011" y="905774"/>
                            <a:ext cx="126746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55B" w:rsidRPr="00F45674" w:rsidRDefault="0057555B" w:rsidP="00F45674">
                              <w:pPr>
                                <w:jc w:val="right"/>
                                <w:rPr>
                                  <w:rFonts w:ascii="Segoe UI" w:hAnsi="Segoe UI" w:cs="Segoe UI"/>
                                  <w:b/>
                                  <w:i/>
                                  <w:color w:val="008000"/>
                                  <w:sz w:val="22"/>
                                </w:rPr>
                              </w:pPr>
                              <w:r w:rsidRPr="00F45674">
                                <w:rPr>
                                  <w:rFonts w:ascii="Segoe UI" w:hAnsi="Segoe UI" w:cs="Segoe UI"/>
                                  <w:b/>
                                  <w:i/>
                                  <w:color w:val="008000"/>
                                  <w:sz w:val="22"/>
                                </w:rPr>
                                <w:t>Ufficio di Piano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" o:spid="_x0000_s1026" style="position:absolute;margin-left:20.05pt;margin-top:-45.7pt;width:468pt;height:102pt;z-index:251663360" coordsize="59433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14839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14837;top:5865;width:44596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57555B" w:rsidRPr="0057555B" w:rsidRDefault="0057555B" w:rsidP="0057555B">
                        <w:pPr>
                          <w:pBdr>
                            <w:bottom w:val="single" w:sz="4" w:space="1" w:color="008000"/>
                          </w:pBdr>
                          <w:rPr>
                            <w:rFonts w:ascii="Segoe UI" w:hAnsi="Segoe UI" w:cs="Segoe UI"/>
                            <w:color w:val="008000"/>
                          </w:rPr>
                        </w:pPr>
                        <w:r w:rsidRPr="0057555B">
                          <w:rPr>
                            <w:rFonts w:ascii="Segoe UI" w:hAnsi="Segoe UI" w:cs="Segoe UI"/>
                            <w:color w:val="008000"/>
                          </w:rPr>
                          <w:t>Avetrana, Fragagnano, Lizzano, Manduria, Maruggio, Sava, Torricella, ASL TA</w:t>
                        </w:r>
                      </w:p>
                    </w:txbxContent>
                  </v:textbox>
                </v:shape>
                <v:shape id="Casella di testo 2" o:spid="_x0000_s1029" type="#_x0000_t202" style="position:absolute;left:46410;top:9057;width:1267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57555B" w:rsidRPr="00F45674" w:rsidRDefault="0057555B" w:rsidP="00F45674">
                        <w:pPr>
                          <w:jc w:val="right"/>
                          <w:rPr>
                            <w:rFonts w:ascii="Segoe UI" w:hAnsi="Segoe UI" w:cs="Segoe UI"/>
                            <w:b/>
                            <w:i/>
                            <w:color w:val="008000"/>
                            <w:sz w:val="22"/>
                          </w:rPr>
                        </w:pPr>
                        <w:r w:rsidRPr="00F45674">
                          <w:rPr>
                            <w:rFonts w:ascii="Segoe UI" w:hAnsi="Segoe UI" w:cs="Segoe UI"/>
                            <w:b/>
                            <w:i/>
                            <w:color w:val="008000"/>
                            <w:sz w:val="22"/>
                          </w:rPr>
                          <w:t>Ufficio di Piano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4E83" w:rsidRPr="00403B37" w:rsidRDefault="00734E83" w:rsidP="00B62AE0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B62AE0" w:rsidRDefault="00B62AE0" w:rsidP="00B62AE0">
      <w:pPr>
        <w:tabs>
          <w:tab w:val="left" w:pos="2385"/>
        </w:tabs>
        <w:ind w:right="6377"/>
        <w:rPr>
          <w:rFonts w:asciiTheme="minorHAnsi" w:hAnsiTheme="minorHAnsi"/>
          <w:b/>
          <w:i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i/>
          <w:color w:val="404040" w:themeColor="text1" w:themeTint="BF"/>
          <w:sz w:val="22"/>
          <w:szCs w:val="22"/>
        </w:rPr>
        <w:tab/>
      </w:r>
    </w:p>
    <w:p w:rsidR="00082C85" w:rsidRDefault="00082C85" w:rsidP="008D32D9">
      <w:pPr>
        <w:overflowPunct/>
        <w:ind w:left="4956"/>
        <w:rPr>
          <w:rFonts w:ascii="Segoe UI" w:eastAsia="Calibri" w:hAnsi="Segoe UI" w:cs="Segoe UI"/>
          <w:color w:val="000000"/>
          <w:szCs w:val="22"/>
        </w:rPr>
      </w:pPr>
    </w:p>
    <w:p w:rsidR="002F60CA" w:rsidRDefault="002F60CA" w:rsidP="008D32D9">
      <w:pPr>
        <w:overflowPunct/>
        <w:ind w:left="4956"/>
        <w:rPr>
          <w:rFonts w:ascii="Segoe UI" w:eastAsia="Calibri" w:hAnsi="Segoe UI" w:cs="Segoe UI"/>
          <w:color w:val="000000"/>
          <w:szCs w:val="22"/>
        </w:rPr>
      </w:pPr>
    </w:p>
    <w:p w:rsidR="002F60CA" w:rsidRDefault="002F60CA" w:rsidP="008D32D9">
      <w:pPr>
        <w:overflowPunct/>
        <w:ind w:left="4956"/>
        <w:rPr>
          <w:rFonts w:ascii="Segoe UI" w:eastAsia="Calibri" w:hAnsi="Segoe UI" w:cs="Segoe UI"/>
          <w:color w:val="000000"/>
          <w:szCs w:val="22"/>
        </w:rPr>
      </w:pPr>
    </w:p>
    <w:p w:rsidR="00082C85" w:rsidRPr="002F60CA" w:rsidRDefault="002F60CA" w:rsidP="002F60CA">
      <w:pPr>
        <w:overflowPunct/>
        <w:ind w:left="5664"/>
        <w:rPr>
          <w:rFonts w:ascii="Segoe UI" w:eastAsia="Calibri" w:hAnsi="Segoe UI" w:cs="Segoe UI"/>
          <w:b/>
          <w:color w:val="000000"/>
          <w:szCs w:val="22"/>
        </w:rPr>
      </w:pPr>
      <w:r w:rsidRPr="002F60CA">
        <w:rPr>
          <w:rFonts w:ascii="Segoe UI" w:eastAsia="Calibri" w:hAnsi="Segoe UI" w:cs="Segoe UI"/>
          <w:b/>
          <w:color w:val="000000"/>
          <w:szCs w:val="22"/>
        </w:rPr>
        <w:t>Spett.le</w:t>
      </w:r>
    </w:p>
    <w:p w:rsidR="0044670C" w:rsidRPr="0044670C" w:rsidRDefault="0044670C" w:rsidP="002F60CA">
      <w:pPr>
        <w:suppressAutoHyphens/>
        <w:autoSpaceDN/>
        <w:adjustRightInd/>
        <w:ind w:left="5664"/>
        <w:rPr>
          <w:rFonts w:ascii="Segoe UI" w:hAnsi="Segoe UI" w:cs="Segoe UI"/>
          <w:lang w:eastAsia="ar-SA"/>
        </w:rPr>
      </w:pPr>
      <w:r w:rsidRPr="0044670C">
        <w:rPr>
          <w:rFonts w:ascii="Segoe UI" w:hAnsi="Segoe UI" w:cs="Segoe UI"/>
          <w:lang w:eastAsia="ar-SA"/>
        </w:rPr>
        <w:t>AMBITO TERRITORIALE 7 - Ufficio di Piano</w:t>
      </w:r>
    </w:p>
    <w:p w:rsidR="0044670C" w:rsidRPr="0044670C" w:rsidRDefault="0044670C" w:rsidP="002F60CA">
      <w:pPr>
        <w:suppressAutoHyphens/>
        <w:autoSpaceDN/>
        <w:adjustRightInd/>
        <w:ind w:left="5664"/>
        <w:rPr>
          <w:rFonts w:ascii="Segoe UI" w:hAnsi="Segoe UI" w:cs="Segoe UI"/>
          <w:b/>
          <w:u w:val="single"/>
          <w:lang w:eastAsia="ar-SA"/>
        </w:rPr>
      </w:pPr>
      <w:r w:rsidRPr="0044670C">
        <w:rPr>
          <w:rFonts w:ascii="Segoe UI" w:hAnsi="Segoe UI" w:cs="Segoe UI"/>
          <w:lang w:eastAsia="ar-SA"/>
        </w:rPr>
        <w:t xml:space="preserve">Via Pacelli n.3 </w:t>
      </w:r>
    </w:p>
    <w:p w:rsidR="0044670C" w:rsidRPr="002F60CA" w:rsidRDefault="0044670C" w:rsidP="002F60CA">
      <w:pPr>
        <w:suppressAutoHyphens/>
        <w:autoSpaceDN/>
        <w:adjustRightInd/>
        <w:ind w:left="5664"/>
        <w:rPr>
          <w:rFonts w:ascii="Segoe UI" w:hAnsi="Segoe UI" w:cs="Segoe UI"/>
          <w:lang w:eastAsia="ar-SA"/>
        </w:rPr>
      </w:pPr>
      <w:r w:rsidRPr="002F60CA">
        <w:rPr>
          <w:rFonts w:ascii="Segoe UI" w:hAnsi="Segoe UI" w:cs="Segoe UI"/>
          <w:lang w:eastAsia="ar-SA"/>
        </w:rPr>
        <w:t>74024 Manduria (TA)</w:t>
      </w:r>
    </w:p>
    <w:p w:rsidR="0044670C" w:rsidRPr="0044670C" w:rsidRDefault="00B877CC" w:rsidP="002F60CA">
      <w:pPr>
        <w:suppressAutoHyphens/>
        <w:autoSpaceDN/>
        <w:adjustRightInd/>
        <w:ind w:left="5664"/>
        <w:rPr>
          <w:rFonts w:ascii="Segoe UI" w:hAnsi="Segoe UI" w:cs="Segoe UI"/>
          <w:lang w:eastAsia="ar-SA"/>
        </w:rPr>
      </w:pPr>
      <w:hyperlink r:id="rId10" w:history="1">
        <w:r w:rsidR="002F60CA" w:rsidRPr="00180EA4">
          <w:rPr>
            <w:rStyle w:val="Collegamentoipertestuale"/>
            <w:rFonts w:ascii="Segoe UI" w:hAnsi="Segoe UI" w:cs="Segoe UI"/>
            <w:b/>
            <w:sz w:val="18"/>
            <w:szCs w:val="22"/>
          </w:rPr>
          <w:t>protocollo.manduria@pec.rupar.puglia.it</w:t>
        </w:r>
      </w:hyperlink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2F60CA" w:rsidRDefault="002F60CA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2F60CA" w:rsidRPr="002F60CA" w:rsidRDefault="002F60CA" w:rsidP="002F60CA">
      <w:pPr>
        <w:suppressAutoHyphens/>
        <w:autoSpaceDN/>
        <w:adjustRightInd/>
        <w:jc w:val="center"/>
        <w:rPr>
          <w:rFonts w:ascii="Segoe UI" w:hAnsi="Segoe UI" w:cs="Segoe UI"/>
          <w:b/>
          <w:i/>
          <w:sz w:val="24"/>
          <w:u w:val="single"/>
          <w:lang w:eastAsia="ar-SA"/>
        </w:rPr>
      </w:pPr>
      <w:r w:rsidRPr="002F60CA">
        <w:rPr>
          <w:rFonts w:ascii="Segoe UI" w:hAnsi="Segoe UI" w:cs="Segoe UI"/>
          <w:b/>
          <w:sz w:val="24"/>
          <w:u w:val="single"/>
          <w:lang w:eastAsia="ar-SA"/>
        </w:rPr>
        <w:t xml:space="preserve">Programma Antiviolenza </w:t>
      </w:r>
      <w:r w:rsidRPr="002F60CA">
        <w:rPr>
          <w:rFonts w:ascii="Segoe UI" w:hAnsi="Segoe UI" w:cs="Segoe UI"/>
          <w:b/>
          <w:i/>
          <w:sz w:val="24"/>
          <w:u w:val="single"/>
          <w:lang w:eastAsia="ar-SA"/>
        </w:rPr>
        <w:t>“Ricostruire se stesse”</w:t>
      </w:r>
    </w:p>
    <w:p w:rsidR="002F60CA" w:rsidRDefault="002F60CA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2F60CA" w:rsidRPr="0044670C" w:rsidRDefault="002F60CA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44670C" w:rsidRP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  <w:r w:rsidRPr="0027573E">
        <w:rPr>
          <w:rFonts w:ascii="Segoe UI" w:hAnsi="Segoe UI" w:cs="Segoe UI"/>
          <w:b/>
          <w:lang w:eastAsia="ar-SA"/>
        </w:rPr>
        <w:t>OGGETTO:</w:t>
      </w:r>
      <w:r w:rsidRPr="0044670C">
        <w:rPr>
          <w:rFonts w:ascii="Segoe UI" w:hAnsi="Segoe UI" w:cs="Segoe UI"/>
          <w:lang w:eastAsia="ar-SA"/>
        </w:rPr>
        <w:t xml:space="preserve"> </w:t>
      </w:r>
      <w:r w:rsidRPr="0027573E">
        <w:rPr>
          <w:rFonts w:ascii="Segoe UI" w:hAnsi="Segoe UI" w:cs="Segoe UI"/>
          <w:b/>
          <w:u w:val="single"/>
          <w:lang w:eastAsia="ar-SA"/>
        </w:rPr>
        <w:t xml:space="preserve">Manifestazione di interesse ad ospitare tirocini formativi nell’ambito del </w:t>
      </w:r>
      <w:r w:rsidR="002F60CA" w:rsidRPr="0027573E">
        <w:rPr>
          <w:rFonts w:ascii="Segoe UI" w:hAnsi="Segoe UI" w:cs="Segoe UI"/>
          <w:b/>
          <w:u w:val="single"/>
          <w:lang w:eastAsia="ar-SA"/>
        </w:rPr>
        <w:t>P</w:t>
      </w:r>
      <w:r w:rsidRPr="0027573E">
        <w:rPr>
          <w:rFonts w:ascii="Segoe UI" w:hAnsi="Segoe UI" w:cs="Segoe UI"/>
          <w:b/>
          <w:u w:val="single"/>
          <w:lang w:eastAsia="ar-SA"/>
        </w:rPr>
        <w:t>rog</w:t>
      </w:r>
      <w:r w:rsidR="009D33D8" w:rsidRPr="0027573E">
        <w:rPr>
          <w:rFonts w:ascii="Segoe UI" w:hAnsi="Segoe UI" w:cs="Segoe UI"/>
          <w:b/>
          <w:u w:val="single"/>
          <w:lang w:eastAsia="ar-SA"/>
        </w:rPr>
        <w:t>ramma antiviolenza</w:t>
      </w:r>
      <w:r w:rsidRPr="0027573E">
        <w:rPr>
          <w:rFonts w:ascii="Segoe UI" w:hAnsi="Segoe UI" w:cs="Segoe UI"/>
          <w:b/>
          <w:u w:val="single"/>
          <w:lang w:eastAsia="ar-SA"/>
        </w:rPr>
        <w:t xml:space="preserve"> “Ricostruire se stesse”</w:t>
      </w:r>
      <w:r w:rsidR="002F60CA" w:rsidRPr="0027573E">
        <w:rPr>
          <w:rFonts w:ascii="Segoe UI" w:hAnsi="Segoe UI" w:cs="Segoe UI"/>
          <w:b/>
          <w:u w:val="single"/>
          <w:lang w:eastAsia="ar-SA"/>
        </w:rPr>
        <w:t xml:space="preserve">- Azione 2, </w:t>
      </w:r>
      <w:r w:rsidRPr="0027573E">
        <w:rPr>
          <w:rFonts w:ascii="Segoe UI" w:hAnsi="Segoe UI" w:cs="Segoe UI"/>
          <w:b/>
          <w:u w:val="single"/>
          <w:lang w:eastAsia="ar-SA"/>
        </w:rPr>
        <w:t xml:space="preserve"> di cui all’Avviso pubblico del 08 marzo 2017</w:t>
      </w:r>
      <w:r w:rsidRPr="0027573E">
        <w:rPr>
          <w:rFonts w:ascii="Segoe UI" w:hAnsi="Segoe UI" w:cs="Segoe UI"/>
          <w:u w:val="single"/>
          <w:lang w:eastAsia="ar-SA"/>
        </w:rPr>
        <w:t>.</w:t>
      </w:r>
    </w:p>
    <w:p w:rsidR="0044670C" w:rsidRP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  <w:r w:rsidRPr="0044670C">
        <w:rPr>
          <w:rFonts w:ascii="Segoe UI" w:hAnsi="Segoe UI" w:cs="Segoe UI"/>
          <w:lang w:eastAsia="ar-SA"/>
        </w:rPr>
        <w:t xml:space="preserve"> </w:t>
      </w:r>
      <w:r>
        <w:rPr>
          <w:rFonts w:ascii="Segoe UI" w:hAnsi="Segoe UI" w:cs="Segoe UI"/>
          <w:lang w:eastAsia="ar-SA"/>
        </w:rPr>
        <w:t>Il/La sottoscrito/a_______________________________________________________________________________________________</w:t>
      </w:r>
      <w:r w:rsidR="0027573E">
        <w:rPr>
          <w:rFonts w:ascii="Segoe UI" w:hAnsi="Segoe UI" w:cs="Segoe UI"/>
          <w:lang w:eastAsia="ar-SA"/>
        </w:rPr>
        <w:t>_</w:t>
      </w: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lang w:eastAsia="ar-SA"/>
        </w:rPr>
        <w:t xml:space="preserve"> </w:t>
      </w: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lang w:eastAsia="ar-SA"/>
        </w:rPr>
        <w:t xml:space="preserve">Nato/a </w:t>
      </w:r>
      <w:proofErr w:type="spellStart"/>
      <w:r>
        <w:rPr>
          <w:rFonts w:ascii="Segoe UI" w:hAnsi="Segoe UI" w:cs="Segoe UI"/>
          <w:lang w:eastAsia="ar-SA"/>
        </w:rPr>
        <w:t>a</w:t>
      </w:r>
      <w:proofErr w:type="spellEnd"/>
      <w:r>
        <w:rPr>
          <w:rFonts w:ascii="Segoe UI" w:hAnsi="Segoe UI" w:cs="Segoe UI"/>
          <w:lang w:eastAsia="ar-SA"/>
        </w:rPr>
        <w:t xml:space="preserve"> _____________________________________________________________ il__________________________________________</w:t>
      </w: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lang w:eastAsia="ar-SA"/>
        </w:rPr>
        <w:t xml:space="preserve">Cod. </w:t>
      </w:r>
      <w:proofErr w:type="spellStart"/>
      <w:r>
        <w:rPr>
          <w:rFonts w:ascii="Segoe UI" w:hAnsi="Segoe UI" w:cs="Segoe UI"/>
          <w:lang w:eastAsia="ar-SA"/>
        </w:rPr>
        <w:t>Fisc</w:t>
      </w:r>
      <w:proofErr w:type="spellEnd"/>
      <w:r>
        <w:rPr>
          <w:rFonts w:ascii="Segoe UI" w:hAnsi="Segoe UI" w:cs="Segoe UI"/>
          <w:lang w:eastAsia="ar-SA"/>
        </w:rPr>
        <w:t>. _____________________________________________________________</w:t>
      </w: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lang w:eastAsia="ar-SA"/>
        </w:rPr>
        <w:t>In qualità di Legale rappresentante della ditta _________________________________________________________________</w:t>
      </w: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lang w:eastAsia="ar-SA"/>
        </w:rPr>
        <w:t>Corrente in ________________________________________________alla Via _______________________________________________</w:t>
      </w: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44670C" w:rsidRPr="0027573E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val="en-US" w:eastAsia="ar-SA"/>
        </w:rPr>
      </w:pPr>
      <w:r w:rsidRPr="0027573E">
        <w:rPr>
          <w:rFonts w:ascii="Segoe UI" w:hAnsi="Segoe UI" w:cs="Segoe UI"/>
          <w:lang w:val="en-US" w:eastAsia="ar-SA"/>
        </w:rPr>
        <w:t xml:space="preserve">P. </w:t>
      </w:r>
      <w:proofErr w:type="spellStart"/>
      <w:r w:rsidRPr="0027573E">
        <w:rPr>
          <w:rFonts w:ascii="Segoe UI" w:hAnsi="Segoe UI" w:cs="Segoe UI"/>
          <w:lang w:val="en-US" w:eastAsia="ar-SA"/>
        </w:rPr>
        <w:t>iva</w:t>
      </w:r>
      <w:proofErr w:type="spellEnd"/>
      <w:r w:rsidRPr="0027573E">
        <w:rPr>
          <w:rFonts w:ascii="Segoe UI" w:hAnsi="Segoe UI" w:cs="Segoe UI"/>
          <w:lang w:val="en-US" w:eastAsia="ar-SA"/>
        </w:rPr>
        <w:t xml:space="preserve"> ____________________________________</w:t>
      </w:r>
      <w:r w:rsidR="0027573E" w:rsidRPr="0027573E">
        <w:rPr>
          <w:rFonts w:ascii="Segoe UI" w:hAnsi="Segoe UI" w:cs="Segoe UI"/>
          <w:lang w:val="en-US" w:eastAsia="ar-SA"/>
        </w:rPr>
        <w:t xml:space="preserve">_________________ Cod. </w:t>
      </w:r>
      <w:proofErr w:type="spellStart"/>
      <w:r w:rsidR="0027573E" w:rsidRPr="0027573E">
        <w:rPr>
          <w:rFonts w:ascii="Segoe UI" w:hAnsi="Segoe UI" w:cs="Segoe UI"/>
          <w:lang w:val="en-US" w:eastAsia="ar-SA"/>
        </w:rPr>
        <w:t>Fisc</w:t>
      </w:r>
      <w:proofErr w:type="spellEnd"/>
      <w:r w:rsidR="0027573E" w:rsidRPr="0027573E">
        <w:rPr>
          <w:rFonts w:ascii="Segoe UI" w:hAnsi="Segoe UI" w:cs="Segoe UI"/>
          <w:lang w:val="en-US" w:eastAsia="ar-SA"/>
        </w:rPr>
        <w:t xml:space="preserve">. </w:t>
      </w:r>
      <w:r w:rsidR="0027573E">
        <w:rPr>
          <w:rFonts w:ascii="Segoe UI" w:hAnsi="Segoe UI" w:cs="Segoe UI"/>
          <w:lang w:val="en-US" w:eastAsia="ar-SA"/>
        </w:rPr>
        <w:t>_____________________________________________</w:t>
      </w:r>
    </w:p>
    <w:p w:rsidR="0044670C" w:rsidRPr="0027573E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val="en-US" w:eastAsia="ar-SA"/>
        </w:rPr>
      </w:pP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  <w:r w:rsidRPr="0027573E">
        <w:rPr>
          <w:rFonts w:ascii="Segoe UI" w:hAnsi="Segoe UI" w:cs="Segoe UI"/>
          <w:lang w:val="en-US" w:eastAsia="ar-SA"/>
        </w:rPr>
        <w:t>Tel/Fax_____________________________________________________ mail ________________________________________________</w:t>
      </w:r>
      <w:r>
        <w:rPr>
          <w:rFonts w:ascii="Segoe UI" w:hAnsi="Segoe UI" w:cs="Segoe UI"/>
          <w:lang w:eastAsia="ar-SA"/>
        </w:rPr>
        <w:t>_</w:t>
      </w: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lang w:eastAsia="ar-SA"/>
        </w:rPr>
        <w:t>Esercente l’attività di______________________________________________________________________________________________</w:t>
      </w: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44670C" w:rsidRPr="0044670C" w:rsidRDefault="0044670C" w:rsidP="0044670C">
      <w:pPr>
        <w:suppressAutoHyphens/>
        <w:autoSpaceDN/>
        <w:adjustRightInd/>
        <w:jc w:val="center"/>
        <w:rPr>
          <w:rFonts w:ascii="Segoe UI" w:hAnsi="Segoe UI" w:cs="Segoe UI"/>
          <w:b/>
          <w:lang w:eastAsia="ar-SA"/>
        </w:rPr>
      </w:pPr>
      <w:r w:rsidRPr="0044670C">
        <w:rPr>
          <w:rFonts w:ascii="Segoe UI" w:hAnsi="Segoe UI" w:cs="Segoe UI"/>
          <w:b/>
          <w:lang w:eastAsia="ar-SA"/>
        </w:rPr>
        <w:t>DICHIARA</w:t>
      </w: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44670C" w:rsidRDefault="008E366E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lang w:eastAsia="ar-SA"/>
        </w:rPr>
        <w:t>d</w:t>
      </w:r>
      <w:r w:rsidR="0044670C">
        <w:rPr>
          <w:rFonts w:ascii="Segoe UI" w:hAnsi="Segoe UI" w:cs="Segoe UI"/>
          <w:lang w:eastAsia="ar-SA"/>
        </w:rPr>
        <w:t>i voler aderire all’Avviso pubblic</w:t>
      </w:r>
      <w:r w:rsidR="00B47847">
        <w:rPr>
          <w:rFonts w:ascii="Segoe UI" w:hAnsi="Segoe UI" w:cs="Segoe UI"/>
          <w:lang w:eastAsia="ar-SA"/>
        </w:rPr>
        <w:t>o</w:t>
      </w:r>
      <w:r w:rsidR="0044670C">
        <w:rPr>
          <w:rFonts w:ascii="Segoe UI" w:hAnsi="Segoe UI" w:cs="Segoe UI"/>
          <w:lang w:eastAsia="ar-SA"/>
        </w:rPr>
        <w:t xml:space="preserve"> dall’Ambito Territoriale n. 7 del 08 marzo 2017</w:t>
      </w:r>
      <w:r w:rsidR="00B47847">
        <w:rPr>
          <w:rFonts w:ascii="Segoe UI" w:hAnsi="Segoe UI" w:cs="Segoe UI"/>
          <w:lang w:eastAsia="ar-SA"/>
        </w:rPr>
        <w:t>, manifestando la propria disponibilità ad ospitare n°_______ tirocinio/i formativi della durata di sei mesi per un monte ore settimanale complessivo di 20 ore.</w:t>
      </w:r>
    </w:p>
    <w:p w:rsidR="0044670C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lang w:eastAsia="ar-SA"/>
        </w:rPr>
      </w:pPr>
    </w:p>
    <w:p w:rsidR="0044670C" w:rsidRPr="0027573E" w:rsidRDefault="0044670C" w:rsidP="0044670C">
      <w:pPr>
        <w:suppressAutoHyphens/>
        <w:autoSpaceDN/>
        <w:adjustRightInd/>
        <w:jc w:val="both"/>
        <w:rPr>
          <w:rFonts w:ascii="Segoe UI" w:hAnsi="Segoe UI" w:cs="Segoe UI"/>
          <w:i/>
          <w:sz w:val="16"/>
          <w:lang w:eastAsia="ar-SA"/>
        </w:rPr>
      </w:pPr>
      <w:r w:rsidRPr="0027573E">
        <w:rPr>
          <w:rFonts w:ascii="Segoe UI" w:hAnsi="Segoe UI" w:cs="Segoe UI"/>
          <w:b/>
          <w:i/>
          <w:sz w:val="16"/>
          <w:lang w:eastAsia="ar-SA"/>
        </w:rPr>
        <w:t>Allega</w:t>
      </w:r>
      <w:r w:rsidR="0027573E" w:rsidRPr="0027573E">
        <w:rPr>
          <w:rFonts w:ascii="Segoe UI" w:hAnsi="Segoe UI" w:cs="Segoe UI"/>
          <w:b/>
          <w:i/>
          <w:sz w:val="16"/>
          <w:lang w:eastAsia="ar-SA"/>
        </w:rPr>
        <w:t>ti</w:t>
      </w:r>
      <w:r w:rsidRPr="0027573E">
        <w:rPr>
          <w:rFonts w:ascii="Segoe UI" w:hAnsi="Segoe UI" w:cs="Segoe UI"/>
          <w:b/>
          <w:i/>
          <w:sz w:val="16"/>
          <w:lang w:eastAsia="ar-SA"/>
        </w:rPr>
        <w:t xml:space="preserve"> </w:t>
      </w:r>
    </w:p>
    <w:p w:rsidR="0044670C" w:rsidRPr="002F60CA" w:rsidRDefault="00B47847" w:rsidP="0044670C">
      <w:pPr>
        <w:numPr>
          <w:ilvl w:val="0"/>
          <w:numId w:val="41"/>
        </w:numPr>
        <w:suppressAutoHyphens/>
        <w:autoSpaceDN/>
        <w:adjustRightInd/>
        <w:spacing w:before="120" w:after="120"/>
        <w:ind w:left="357" w:hanging="357"/>
        <w:jc w:val="both"/>
        <w:rPr>
          <w:rFonts w:ascii="Segoe UI" w:hAnsi="Segoe UI" w:cs="Segoe UI"/>
          <w:sz w:val="16"/>
          <w:lang w:eastAsia="ar-SA"/>
        </w:rPr>
      </w:pPr>
      <w:r w:rsidRPr="002F60CA">
        <w:rPr>
          <w:rFonts w:ascii="Segoe UI" w:hAnsi="Segoe UI" w:cs="Segoe UI"/>
          <w:sz w:val="16"/>
          <w:lang w:eastAsia="ar-SA"/>
        </w:rPr>
        <w:t>Copia documento di identità</w:t>
      </w:r>
      <w:r w:rsidR="0044670C" w:rsidRPr="002F60CA">
        <w:rPr>
          <w:rFonts w:ascii="Segoe UI" w:hAnsi="Segoe UI" w:cs="Segoe UI"/>
          <w:sz w:val="16"/>
          <w:lang w:eastAsia="ar-SA"/>
        </w:rPr>
        <w:t>;</w:t>
      </w:r>
    </w:p>
    <w:p w:rsidR="0044670C" w:rsidRPr="002F60CA" w:rsidRDefault="00B47847" w:rsidP="0044670C">
      <w:pPr>
        <w:numPr>
          <w:ilvl w:val="0"/>
          <w:numId w:val="41"/>
        </w:numPr>
        <w:suppressAutoHyphens/>
        <w:autoSpaceDN/>
        <w:adjustRightInd/>
        <w:spacing w:before="120" w:after="120"/>
        <w:ind w:left="357" w:hanging="357"/>
        <w:jc w:val="both"/>
        <w:rPr>
          <w:rFonts w:ascii="Segoe UI" w:hAnsi="Segoe UI" w:cs="Segoe UI"/>
          <w:sz w:val="16"/>
          <w:lang w:eastAsia="ar-SA"/>
        </w:rPr>
      </w:pPr>
      <w:r w:rsidRPr="002F60CA">
        <w:rPr>
          <w:rFonts w:ascii="Segoe UI" w:hAnsi="Segoe UI" w:cs="Segoe UI"/>
          <w:sz w:val="16"/>
          <w:lang w:eastAsia="ar-SA"/>
        </w:rPr>
        <w:t>Certificato di iscrizione CCIAA;</w:t>
      </w:r>
      <w:r w:rsidR="0044670C" w:rsidRPr="002F60CA">
        <w:rPr>
          <w:rFonts w:ascii="Segoe UI" w:hAnsi="Segoe UI" w:cs="Segoe UI"/>
          <w:sz w:val="16"/>
          <w:lang w:eastAsia="ar-SA"/>
        </w:rPr>
        <w:t xml:space="preserve">      </w:t>
      </w:r>
    </w:p>
    <w:p w:rsidR="0044670C" w:rsidRPr="0044670C" w:rsidRDefault="0044670C" w:rsidP="0044670C">
      <w:pPr>
        <w:widowControl w:val="0"/>
        <w:suppressAutoHyphens/>
        <w:overflowPunct/>
        <w:autoSpaceDE/>
        <w:autoSpaceDN/>
        <w:adjustRightInd/>
        <w:ind w:right="218"/>
        <w:rPr>
          <w:rFonts w:ascii="Segoe UI" w:eastAsia="Calibri" w:hAnsi="Segoe UI" w:cs="Segoe UI"/>
          <w:spacing w:val="-1"/>
          <w:lang w:eastAsia="ar-SA"/>
        </w:rPr>
      </w:pPr>
    </w:p>
    <w:p w:rsidR="0044670C" w:rsidRPr="0044670C" w:rsidRDefault="0044670C" w:rsidP="0044670C">
      <w:pPr>
        <w:widowControl w:val="0"/>
        <w:suppressAutoHyphens/>
        <w:overflowPunct/>
        <w:autoSpaceDE/>
        <w:autoSpaceDN/>
        <w:adjustRightInd/>
        <w:ind w:right="218"/>
        <w:rPr>
          <w:rFonts w:ascii="Segoe UI" w:eastAsia="Calibri" w:hAnsi="Segoe UI" w:cs="Segoe UI"/>
          <w:spacing w:val="-1"/>
          <w:lang w:eastAsia="ar-SA"/>
        </w:rPr>
      </w:pPr>
      <w:r w:rsidRPr="0044670C">
        <w:rPr>
          <w:rFonts w:ascii="Segoe UI" w:eastAsia="Calibri" w:hAnsi="Segoe UI" w:cs="Segoe UI"/>
          <w:spacing w:val="-1"/>
          <w:lang w:eastAsia="ar-SA"/>
        </w:rPr>
        <w:t>Luogo e data___________________</w:t>
      </w:r>
      <w:r w:rsidR="002F60CA">
        <w:rPr>
          <w:rFonts w:ascii="Segoe UI" w:eastAsia="Calibri" w:hAnsi="Segoe UI" w:cs="Segoe UI"/>
          <w:spacing w:val="-1"/>
          <w:lang w:eastAsia="ar-SA"/>
        </w:rPr>
        <w:t>______</w:t>
      </w:r>
      <w:r w:rsidRPr="0044670C">
        <w:rPr>
          <w:rFonts w:ascii="Segoe UI" w:eastAsia="Calibri" w:hAnsi="Segoe UI" w:cs="Segoe UI"/>
          <w:spacing w:val="-1"/>
          <w:lang w:eastAsia="ar-SA"/>
        </w:rPr>
        <w:t xml:space="preserve">___                                                                </w:t>
      </w:r>
    </w:p>
    <w:p w:rsidR="0044670C" w:rsidRPr="0044670C" w:rsidRDefault="0044670C" w:rsidP="0044670C">
      <w:pPr>
        <w:widowControl w:val="0"/>
        <w:suppressAutoHyphens/>
        <w:overflowPunct/>
        <w:autoSpaceDE/>
        <w:autoSpaceDN/>
        <w:adjustRightInd/>
        <w:ind w:right="218"/>
        <w:rPr>
          <w:rFonts w:ascii="Segoe UI" w:eastAsia="Calibri" w:hAnsi="Segoe UI" w:cs="Segoe UI"/>
          <w:spacing w:val="-1"/>
          <w:lang w:eastAsia="ar-SA"/>
        </w:rPr>
      </w:pPr>
    </w:p>
    <w:p w:rsidR="0044670C" w:rsidRDefault="002F60CA" w:rsidP="0044670C">
      <w:pPr>
        <w:widowControl w:val="0"/>
        <w:suppressAutoHyphens/>
        <w:overflowPunct/>
        <w:autoSpaceDE/>
        <w:autoSpaceDN/>
        <w:adjustRightInd/>
        <w:ind w:left="5103" w:right="218"/>
        <w:jc w:val="center"/>
        <w:rPr>
          <w:rFonts w:ascii="Segoe UI" w:eastAsia="Calibri" w:hAnsi="Segoe UI" w:cs="Segoe UI"/>
          <w:spacing w:val="-1"/>
          <w:lang w:eastAsia="ar-SA"/>
        </w:rPr>
      </w:pPr>
      <w:r>
        <w:rPr>
          <w:rFonts w:ascii="Segoe UI" w:eastAsia="Calibri" w:hAnsi="Segoe UI" w:cs="Segoe UI"/>
          <w:spacing w:val="-1"/>
          <w:lang w:eastAsia="ar-SA"/>
        </w:rPr>
        <w:t xml:space="preserve">Timbro e </w:t>
      </w:r>
      <w:r w:rsidR="0044670C" w:rsidRPr="0044670C">
        <w:rPr>
          <w:rFonts w:ascii="Segoe UI" w:eastAsia="Calibri" w:hAnsi="Segoe UI" w:cs="Segoe UI"/>
          <w:spacing w:val="-1"/>
          <w:lang w:eastAsia="ar-SA"/>
        </w:rPr>
        <w:t>Firma</w:t>
      </w:r>
    </w:p>
    <w:p w:rsidR="0027573E" w:rsidRPr="0044670C" w:rsidRDefault="0027573E" w:rsidP="0044670C">
      <w:pPr>
        <w:widowControl w:val="0"/>
        <w:suppressAutoHyphens/>
        <w:overflowPunct/>
        <w:autoSpaceDE/>
        <w:autoSpaceDN/>
        <w:adjustRightInd/>
        <w:ind w:left="5103" w:right="218"/>
        <w:jc w:val="center"/>
        <w:rPr>
          <w:rFonts w:ascii="Segoe UI" w:eastAsia="Calibri" w:hAnsi="Segoe UI" w:cs="Segoe UI"/>
          <w:spacing w:val="-1"/>
          <w:lang w:eastAsia="ar-SA"/>
        </w:rPr>
      </w:pPr>
    </w:p>
    <w:p w:rsidR="0044670C" w:rsidRPr="0044670C" w:rsidRDefault="0044670C" w:rsidP="0044670C">
      <w:pPr>
        <w:widowControl w:val="0"/>
        <w:suppressAutoHyphens/>
        <w:overflowPunct/>
        <w:autoSpaceDE/>
        <w:autoSpaceDN/>
        <w:adjustRightInd/>
        <w:ind w:left="5103" w:right="218"/>
        <w:jc w:val="center"/>
        <w:rPr>
          <w:rFonts w:ascii="Segoe UI" w:hAnsi="Segoe UI" w:cs="Segoe UI"/>
          <w:lang w:eastAsia="ar-SA"/>
        </w:rPr>
      </w:pPr>
      <w:r w:rsidRPr="0044670C">
        <w:rPr>
          <w:rFonts w:ascii="Segoe UI" w:eastAsia="Calibri" w:hAnsi="Segoe UI" w:cs="Segoe UI"/>
          <w:spacing w:val="-1"/>
          <w:lang w:eastAsia="ar-SA"/>
        </w:rPr>
        <w:t>___________________________</w:t>
      </w:r>
      <w:r w:rsidR="002F60CA">
        <w:rPr>
          <w:rFonts w:ascii="Segoe UI" w:eastAsia="Calibri" w:hAnsi="Segoe UI" w:cs="Segoe UI"/>
          <w:spacing w:val="-1"/>
          <w:lang w:eastAsia="ar-SA"/>
        </w:rPr>
        <w:t>____________</w:t>
      </w:r>
    </w:p>
    <w:sectPr w:rsidR="0044670C" w:rsidRPr="0044670C" w:rsidSect="005755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CC" w:rsidRDefault="00B877CC" w:rsidP="00C86990">
      <w:r>
        <w:separator/>
      </w:r>
    </w:p>
  </w:endnote>
  <w:endnote w:type="continuationSeparator" w:id="0">
    <w:p w:rsidR="00B877CC" w:rsidRDefault="00B877CC" w:rsidP="00C8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3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DF" w:rsidRDefault="00CD79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90" w:rsidRPr="000175C6" w:rsidRDefault="00FD2A90" w:rsidP="000175C6">
    <w:pPr>
      <w:pStyle w:val="Pidipagina"/>
      <w:pBdr>
        <w:top w:val="single" w:sz="4" w:space="1" w:color="008000"/>
      </w:pBdr>
      <w:jc w:val="center"/>
      <w:rPr>
        <w:rFonts w:ascii="Tahoma" w:hAnsi="Tahoma" w:cs="Tahoma"/>
        <w:color w:val="008000"/>
        <w:sz w:val="18"/>
        <w:szCs w:val="16"/>
      </w:rPr>
    </w:pPr>
    <w:r w:rsidRPr="000175C6">
      <w:rPr>
        <w:rFonts w:ascii="Tahoma" w:hAnsi="Tahoma" w:cs="Tahoma"/>
        <w:color w:val="008000"/>
        <w:sz w:val="18"/>
        <w:szCs w:val="16"/>
      </w:rPr>
      <w:t>Via Pacelli, 3 – 74024 Manduria (TA) - Tel. 099-9795908</w:t>
    </w:r>
  </w:p>
  <w:p w:rsidR="00FD2A90" w:rsidRPr="000175C6" w:rsidRDefault="00FD2A90" w:rsidP="00734E83">
    <w:pPr>
      <w:pStyle w:val="Pidipagina"/>
      <w:jc w:val="center"/>
      <w:rPr>
        <w:rFonts w:ascii="Tahoma" w:hAnsi="Tahoma" w:cs="Tahoma"/>
        <w:color w:val="008000"/>
        <w:sz w:val="18"/>
        <w:szCs w:val="16"/>
        <w:u w:val="single"/>
      </w:rPr>
    </w:pPr>
    <w:r w:rsidRPr="000175C6">
      <w:rPr>
        <w:rFonts w:ascii="Tahoma" w:hAnsi="Tahoma" w:cs="Tahoma"/>
        <w:color w:val="008000"/>
        <w:sz w:val="18"/>
        <w:szCs w:val="16"/>
      </w:rPr>
      <w:t xml:space="preserve">e-mail: </w:t>
    </w:r>
    <w:hyperlink r:id="rId1" w:history="1">
      <w:r w:rsidR="00CD79DF" w:rsidRPr="00B32CEF">
        <w:rPr>
          <w:rStyle w:val="Collegamentoipertestuale"/>
          <w:rFonts w:ascii="Tahoma" w:hAnsi="Tahoma" w:cs="Tahoma"/>
          <w:sz w:val="18"/>
          <w:szCs w:val="16"/>
        </w:rPr>
        <w:t>ambitomanduria@gmail.com</w:t>
      </w:r>
    </w:hyperlink>
    <w:r w:rsidR="00CD79DF">
      <w:rPr>
        <w:rFonts w:ascii="Tahoma" w:hAnsi="Tahoma" w:cs="Tahoma"/>
        <w:color w:val="008000"/>
        <w:sz w:val="18"/>
        <w:szCs w:val="16"/>
      </w:rPr>
      <w:t xml:space="preserve"> </w:t>
    </w:r>
    <w:r w:rsidRPr="000175C6">
      <w:rPr>
        <w:rFonts w:ascii="Tahoma" w:hAnsi="Tahoma" w:cs="Tahoma"/>
        <w:color w:val="008000"/>
        <w:sz w:val="18"/>
        <w:szCs w:val="16"/>
      </w:rPr>
      <w:t xml:space="preserve"> -  </w:t>
    </w:r>
    <w:proofErr w:type="spellStart"/>
    <w:r w:rsidRPr="000175C6">
      <w:rPr>
        <w:rFonts w:ascii="Tahoma" w:hAnsi="Tahoma" w:cs="Tahoma"/>
        <w:color w:val="008000"/>
        <w:sz w:val="18"/>
        <w:szCs w:val="16"/>
      </w:rPr>
      <w:t>pec</w:t>
    </w:r>
    <w:proofErr w:type="spellEnd"/>
    <w:r w:rsidRPr="000175C6">
      <w:rPr>
        <w:rFonts w:ascii="Tahoma" w:hAnsi="Tahoma" w:cs="Tahoma"/>
        <w:color w:val="008000"/>
        <w:sz w:val="18"/>
        <w:szCs w:val="16"/>
      </w:rPr>
      <w:t xml:space="preserve">: </w:t>
    </w:r>
    <w:hyperlink r:id="rId2" w:history="1">
      <w:r w:rsidR="00CD79DF" w:rsidRPr="00B32CEF">
        <w:rPr>
          <w:rStyle w:val="Collegamentoipertestuale"/>
          <w:rFonts w:ascii="Tahoma" w:hAnsi="Tahoma" w:cs="Tahoma"/>
          <w:sz w:val="18"/>
          <w:szCs w:val="16"/>
        </w:rPr>
        <w:t>ufficiodipiano.comune.manduria@pec.rupar.puglia.it</w:t>
      </w:r>
    </w:hyperlink>
    <w:r w:rsidR="00F45674">
      <w:rPr>
        <w:rFonts w:ascii="Tahoma" w:hAnsi="Tahoma" w:cs="Tahoma"/>
        <w:color w:val="008000"/>
        <w:sz w:val="18"/>
        <w:szCs w:val="16"/>
        <w:u w:val="single"/>
      </w:rPr>
      <w:t xml:space="preserve"> </w:t>
    </w:r>
  </w:p>
  <w:p w:rsidR="00FD2A90" w:rsidRPr="000175C6" w:rsidRDefault="00FD2A90" w:rsidP="00734E83">
    <w:pPr>
      <w:pStyle w:val="Pidipagina"/>
      <w:jc w:val="center"/>
      <w:rPr>
        <w:rFonts w:ascii="Tahoma" w:hAnsi="Tahoma" w:cs="Tahoma"/>
        <w:color w:val="008000"/>
        <w:sz w:val="18"/>
        <w:szCs w:val="16"/>
      </w:rPr>
    </w:pPr>
    <w:r w:rsidRPr="000175C6">
      <w:rPr>
        <w:rFonts w:ascii="Tahoma" w:hAnsi="Tahoma" w:cs="Tahoma"/>
        <w:color w:val="008000"/>
        <w:sz w:val="18"/>
        <w:szCs w:val="16"/>
      </w:rPr>
      <w:t xml:space="preserve">sito internet: </w:t>
    </w:r>
    <w:hyperlink r:id="rId3" w:history="1">
      <w:r w:rsidR="00F45674" w:rsidRPr="009C09B2">
        <w:rPr>
          <w:rStyle w:val="Collegamentoipertestuale"/>
          <w:rFonts w:ascii="Tahoma" w:hAnsi="Tahoma" w:cs="Tahoma"/>
          <w:sz w:val="18"/>
          <w:szCs w:val="16"/>
        </w:rPr>
        <w:t>http://www.resettamiweb.it/ambitomanduria/</w:t>
      </w:r>
    </w:hyperlink>
    <w:r w:rsidR="00F45674">
      <w:rPr>
        <w:rFonts w:ascii="Tahoma" w:hAnsi="Tahoma" w:cs="Tahoma"/>
        <w:color w:val="008000"/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DF" w:rsidRDefault="00CD79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CC" w:rsidRDefault="00B877CC" w:rsidP="00C86990">
      <w:r>
        <w:separator/>
      </w:r>
    </w:p>
  </w:footnote>
  <w:footnote w:type="continuationSeparator" w:id="0">
    <w:p w:rsidR="00B877CC" w:rsidRDefault="00B877CC" w:rsidP="00C8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DF" w:rsidRDefault="00CD79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DF" w:rsidRDefault="00CD79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DF" w:rsidRDefault="00CD79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FF0000"/>
        <w:sz w:val="22"/>
        <w:szCs w:val="23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B321A4"/>
    <w:multiLevelType w:val="hybridMultilevel"/>
    <w:tmpl w:val="A93C0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40C56"/>
    <w:multiLevelType w:val="hybridMultilevel"/>
    <w:tmpl w:val="EDCE80FE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2C4852"/>
    <w:multiLevelType w:val="hybridMultilevel"/>
    <w:tmpl w:val="F78083E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B676D"/>
    <w:multiLevelType w:val="hybridMultilevel"/>
    <w:tmpl w:val="FF8E9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font313" w:hAnsi="font313" w:cs="font313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font313" w:hAnsi="font313" w:cs="font313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font313" w:hAnsi="font313" w:cs="font313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F3AB8"/>
    <w:multiLevelType w:val="hybridMultilevel"/>
    <w:tmpl w:val="AB56A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166B6"/>
    <w:multiLevelType w:val="hybridMultilevel"/>
    <w:tmpl w:val="7B96B48C"/>
    <w:lvl w:ilvl="0" w:tplc="0410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1" w15:restartNumberingAfterBreak="0">
    <w:nsid w:val="1AC81666"/>
    <w:multiLevelType w:val="hybridMultilevel"/>
    <w:tmpl w:val="B89E144E"/>
    <w:lvl w:ilvl="0" w:tplc="0FF6951C">
      <w:start w:val="90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4480F"/>
    <w:multiLevelType w:val="hybridMultilevel"/>
    <w:tmpl w:val="42A629C8"/>
    <w:lvl w:ilvl="0" w:tplc="90F8EB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33DA7"/>
    <w:multiLevelType w:val="hybridMultilevel"/>
    <w:tmpl w:val="E53CB10A"/>
    <w:lvl w:ilvl="0" w:tplc="62860E70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7AF6A790">
      <w:start w:val="1"/>
      <w:numFmt w:val="bullet"/>
      <w:lvlText w:val="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0091E"/>
    <w:multiLevelType w:val="hybridMultilevel"/>
    <w:tmpl w:val="FDCE6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922E6"/>
    <w:multiLevelType w:val="hybridMultilevel"/>
    <w:tmpl w:val="1D141034"/>
    <w:lvl w:ilvl="0" w:tplc="00000007">
      <w:start w:val="1"/>
      <w:numFmt w:val="bullet"/>
      <w:lvlText w:val="–"/>
      <w:lvlJc w:val="left"/>
      <w:pPr>
        <w:ind w:left="786" w:hanging="360"/>
      </w:pPr>
      <w:rPr>
        <w:rFonts w:ascii="Tahoma" w:hAnsi="Tahoma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C3C2A47"/>
    <w:multiLevelType w:val="hybridMultilevel"/>
    <w:tmpl w:val="49803B14"/>
    <w:lvl w:ilvl="0" w:tplc="0410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7" w15:restartNumberingAfterBreak="0">
    <w:nsid w:val="2CF57CC8"/>
    <w:multiLevelType w:val="hybridMultilevel"/>
    <w:tmpl w:val="461E3A0C"/>
    <w:lvl w:ilvl="0" w:tplc="6BFC0E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F411AC"/>
    <w:multiLevelType w:val="hybridMultilevel"/>
    <w:tmpl w:val="89DC2376"/>
    <w:lvl w:ilvl="0" w:tplc="4A3A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73656"/>
    <w:multiLevelType w:val="hybridMultilevel"/>
    <w:tmpl w:val="86A28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B0618"/>
    <w:multiLevelType w:val="hybridMultilevel"/>
    <w:tmpl w:val="D7A0D6BE"/>
    <w:lvl w:ilvl="0" w:tplc="90F8EB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E29B7"/>
    <w:multiLevelType w:val="hybridMultilevel"/>
    <w:tmpl w:val="FAC84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457E6"/>
    <w:multiLevelType w:val="hybridMultilevel"/>
    <w:tmpl w:val="9EC0CCB0"/>
    <w:lvl w:ilvl="0" w:tplc="90F8EB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05E2A"/>
    <w:multiLevelType w:val="hybridMultilevel"/>
    <w:tmpl w:val="823CA2B2"/>
    <w:lvl w:ilvl="0" w:tplc="90F8EB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335E9"/>
    <w:multiLevelType w:val="hybridMultilevel"/>
    <w:tmpl w:val="4B7A0D44"/>
    <w:lvl w:ilvl="0" w:tplc="0B1A249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9316E9"/>
    <w:multiLevelType w:val="hybridMultilevel"/>
    <w:tmpl w:val="4DBC8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87E00"/>
    <w:multiLevelType w:val="hybridMultilevel"/>
    <w:tmpl w:val="1398FF78"/>
    <w:lvl w:ilvl="0" w:tplc="A5FC6746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 w15:restartNumberingAfterBreak="0">
    <w:nsid w:val="48E95F62"/>
    <w:multiLevelType w:val="hybridMultilevel"/>
    <w:tmpl w:val="0FBA8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C5691"/>
    <w:multiLevelType w:val="hybridMultilevel"/>
    <w:tmpl w:val="5F70A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32E41"/>
    <w:multiLevelType w:val="hybridMultilevel"/>
    <w:tmpl w:val="63949D0C"/>
    <w:lvl w:ilvl="0" w:tplc="90F8EB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410AB"/>
    <w:multiLevelType w:val="hybridMultilevel"/>
    <w:tmpl w:val="287ED8A8"/>
    <w:lvl w:ilvl="0" w:tplc="0410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1" w15:restartNumberingAfterBreak="0">
    <w:nsid w:val="51864855"/>
    <w:multiLevelType w:val="hybridMultilevel"/>
    <w:tmpl w:val="3938A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B3BDD"/>
    <w:multiLevelType w:val="hybridMultilevel"/>
    <w:tmpl w:val="89308E8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77C82"/>
    <w:multiLevelType w:val="hybridMultilevel"/>
    <w:tmpl w:val="B85C3E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FB0423"/>
    <w:multiLevelType w:val="hybridMultilevel"/>
    <w:tmpl w:val="AD204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82423"/>
    <w:multiLevelType w:val="hybridMultilevel"/>
    <w:tmpl w:val="CE669324"/>
    <w:lvl w:ilvl="0" w:tplc="C9BE110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968A1"/>
    <w:multiLevelType w:val="hybridMultilevel"/>
    <w:tmpl w:val="8FDC8816"/>
    <w:lvl w:ilvl="0" w:tplc="1FDEC8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80539"/>
    <w:multiLevelType w:val="hybridMultilevel"/>
    <w:tmpl w:val="30741CB8"/>
    <w:lvl w:ilvl="0" w:tplc="A720F0E4">
      <w:numFmt w:val="bullet"/>
      <w:lvlText w:val="-"/>
      <w:lvlJc w:val="left"/>
      <w:pPr>
        <w:ind w:left="36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4" w:hanging="360"/>
      </w:pPr>
      <w:rPr>
        <w:rFonts w:ascii="font313" w:hAnsi="font313" w:cs="font313" w:hint="default"/>
      </w:rPr>
    </w:lvl>
    <w:lvl w:ilvl="2" w:tplc="0410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4" w:hanging="360"/>
      </w:pPr>
      <w:rPr>
        <w:rFonts w:ascii="font313" w:hAnsi="font313" w:cs="font313" w:hint="default"/>
      </w:rPr>
    </w:lvl>
    <w:lvl w:ilvl="5" w:tplc="0410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4" w:hanging="360"/>
      </w:pPr>
      <w:rPr>
        <w:rFonts w:ascii="font313" w:hAnsi="font313" w:cs="font313" w:hint="default"/>
      </w:rPr>
    </w:lvl>
    <w:lvl w:ilvl="8" w:tplc="0410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8" w15:restartNumberingAfterBreak="0">
    <w:nsid w:val="6C2E7E09"/>
    <w:multiLevelType w:val="hybridMultilevel"/>
    <w:tmpl w:val="AA480256"/>
    <w:lvl w:ilvl="0" w:tplc="A720F0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font313" w:hAnsi="font313" w:cs="font313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font313" w:hAnsi="font313" w:cs="font313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font313" w:hAnsi="font313" w:cs="font313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C63F95"/>
    <w:multiLevelType w:val="hybridMultilevel"/>
    <w:tmpl w:val="B3AAF81A"/>
    <w:lvl w:ilvl="0" w:tplc="68F2A0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E3364"/>
    <w:multiLevelType w:val="hybridMultilevel"/>
    <w:tmpl w:val="B77820CC"/>
    <w:lvl w:ilvl="0" w:tplc="249CE0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CC4315"/>
    <w:multiLevelType w:val="hybridMultilevel"/>
    <w:tmpl w:val="929297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font313" w:hAnsi="font313" w:cs="font313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8E4E43"/>
    <w:multiLevelType w:val="hybridMultilevel"/>
    <w:tmpl w:val="D45C84B8"/>
    <w:lvl w:ilvl="0" w:tplc="BE30BA9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3A206F"/>
    <w:multiLevelType w:val="hybridMultilevel"/>
    <w:tmpl w:val="F84C4078"/>
    <w:lvl w:ilvl="0" w:tplc="62860E70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7AF6A790">
      <w:start w:val="1"/>
      <w:numFmt w:val="bullet"/>
      <w:lvlText w:val="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font313" w:hAnsi="font313" w:cs="font313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font313" w:hAnsi="font313" w:cs="font313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3C5D61"/>
    <w:multiLevelType w:val="hybridMultilevel"/>
    <w:tmpl w:val="7B201962"/>
    <w:lvl w:ilvl="0" w:tplc="90F8EB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39"/>
  </w:num>
  <w:num w:numId="4">
    <w:abstractNumId w:val="38"/>
  </w:num>
  <w:num w:numId="5">
    <w:abstractNumId w:val="37"/>
  </w:num>
  <w:num w:numId="6">
    <w:abstractNumId w:val="13"/>
  </w:num>
  <w:num w:numId="7">
    <w:abstractNumId w:val="43"/>
  </w:num>
  <w:num w:numId="8">
    <w:abstractNumId w:val="40"/>
  </w:num>
  <w:num w:numId="9">
    <w:abstractNumId w:val="24"/>
  </w:num>
  <w:num w:numId="10">
    <w:abstractNumId w:val="14"/>
  </w:num>
  <w:num w:numId="11">
    <w:abstractNumId w:val="34"/>
  </w:num>
  <w:num w:numId="12">
    <w:abstractNumId w:val="9"/>
  </w:num>
  <w:num w:numId="13">
    <w:abstractNumId w:val="8"/>
  </w:num>
  <w:num w:numId="14">
    <w:abstractNumId w:val="18"/>
  </w:num>
  <w:num w:numId="15">
    <w:abstractNumId w:val="11"/>
  </w:num>
  <w:num w:numId="16">
    <w:abstractNumId w:val="25"/>
  </w:num>
  <w:num w:numId="17">
    <w:abstractNumId w:val="17"/>
  </w:num>
  <w:num w:numId="18">
    <w:abstractNumId w:val="15"/>
  </w:num>
  <w:num w:numId="19">
    <w:abstractNumId w:val="6"/>
  </w:num>
  <w:num w:numId="20">
    <w:abstractNumId w:val="35"/>
  </w:num>
  <w:num w:numId="21">
    <w:abstractNumId w:val="28"/>
  </w:num>
  <w:num w:numId="22">
    <w:abstractNumId w:val="36"/>
  </w:num>
  <w:num w:numId="23">
    <w:abstractNumId w:val="27"/>
  </w:num>
  <w:num w:numId="24">
    <w:abstractNumId w:val="21"/>
  </w:num>
  <w:num w:numId="25">
    <w:abstractNumId w:val="19"/>
  </w:num>
  <w:num w:numId="26">
    <w:abstractNumId w:val="32"/>
  </w:num>
  <w:num w:numId="27">
    <w:abstractNumId w:val="31"/>
  </w:num>
  <w:num w:numId="28">
    <w:abstractNumId w:val="33"/>
  </w:num>
  <w:num w:numId="29">
    <w:abstractNumId w:val="10"/>
  </w:num>
  <w:num w:numId="30">
    <w:abstractNumId w:val="16"/>
  </w:num>
  <w:num w:numId="31">
    <w:abstractNumId w:val="44"/>
  </w:num>
  <w:num w:numId="32">
    <w:abstractNumId w:val="22"/>
  </w:num>
  <w:num w:numId="33">
    <w:abstractNumId w:val="20"/>
  </w:num>
  <w:num w:numId="34">
    <w:abstractNumId w:val="12"/>
  </w:num>
  <w:num w:numId="35">
    <w:abstractNumId w:val="29"/>
  </w:num>
  <w:num w:numId="36">
    <w:abstractNumId w:val="23"/>
  </w:num>
  <w:num w:numId="37">
    <w:abstractNumId w:val="5"/>
  </w:num>
  <w:num w:numId="38">
    <w:abstractNumId w:val="7"/>
  </w:num>
  <w:num w:numId="39">
    <w:abstractNumId w:val="42"/>
  </w:num>
  <w:num w:numId="40">
    <w:abstractNumId w:val="26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24"/>
    <w:rsid w:val="00003641"/>
    <w:rsid w:val="0001445B"/>
    <w:rsid w:val="00015493"/>
    <w:rsid w:val="000175C6"/>
    <w:rsid w:val="00034B65"/>
    <w:rsid w:val="00034BBE"/>
    <w:rsid w:val="00042D68"/>
    <w:rsid w:val="00047328"/>
    <w:rsid w:val="00051DEA"/>
    <w:rsid w:val="00070160"/>
    <w:rsid w:val="00082C85"/>
    <w:rsid w:val="00095EA0"/>
    <w:rsid w:val="000A67C4"/>
    <w:rsid w:val="000A6EC6"/>
    <w:rsid w:val="000B27EF"/>
    <w:rsid w:val="000B5B32"/>
    <w:rsid w:val="000D2A1A"/>
    <w:rsid w:val="000F7881"/>
    <w:rsid w:val="00120E78"/>
    <w:rsid w:val="00133DC1"/>
    <w:rsid w:val="00137186"/>
    <w:rsid w:val="00137F94"/>
    <w:rsid w:val="00147401"/>
    <w:rsid w:val="001532D1"/>
    <w:rsid w:val="00183CF5"/>
    <w:rsid w:val="00184B75"/>
    <w:rsid w:val="001B6EB2"/>
    <w:rsid w:val="001B70B2"/>
    <w:rsid w:val="001C04FF"/>
    <w:rsid w:val="001C5130"/>
    <w:rsid w:val="001D017B"/>
    <w:rsid w:val="001D7EA3"/>
    <w:rsid w:val="001E087A"/>
    <w:rsid w:val="001E5BC3"/>
    <w:rsid w:val="001E7126"/>
    <w:rsid w:val="001F3E92"/>
    <w:rsid w:val="00203B40"/>
    <w:rsid w:val="00224309"/>
    <w:rsid w:val="002325A4"/>
    <w:rsid w:val="00232DB1"/>
    <w:rsid w:val="0027573E"/>
    <w:rsid w:val="0028341C"/>
    <w:rsid w:val="00284F16"/>
    <w:rsid w:val="002A2673"/>
    <w:rsid w:val="002A43E4"/>
    <w:rsid w:val="002B3351"/>
    <w:rsid w:val="002C1462"/>
    <w:rsid w:val="002D02AE"/>
    <w:rsid w:val="002D1490"/>
    <w:rsid w:val="002E0568"/>
    <w:rsid w:val="002F60CA"/>
    <w:rsid w:val="0030484F"/>
    <w:rsid w:val="00332E6B"/>
    <w:rsid w:val="003434EA"/>
    <w:rsid w:val="00350269"/>
    <w:rsid w:val="003502B1"/>
    <w:rsid w:val="0036356C"/>
    <w:rsid w:val="0038778A"/>
    <w:rsid w:val="00387FEF"/>
    <w:rsid w:val="0039777D"/>
    <w:rsid w:val="003C2097"/>
    <w:rsid w:val="003D7C73"/>
    <w:rsid w:val="00403B37"/>
    <w:rsid w:val="0042567C"/>
    <w:rsid w:val="004448B2"/>
    <w:rsid w:val="0044670C"/>
    <w:rsid w:val="00457AFE"/>
    <w:rsid w:val="00484C2E"/>
    <w:rsid w:val="004B5CEE"/>
    <w:rsid w:val="004E1B43"/>
    <w:rsid w:val="004E7C5A"/>
    <w:rsid w:val="00500E29"/>
    <w:rsid w:val="00501795"/>
    <w:rsid w:val="0051157E"/>
    <w:rsid w:val="00517395"/>
    <w:rsid w:val="00544E73"/>
    <w:rsid w:val="005450B3"/>
    <w:rsid w:val="00546EBA"/>
    <w:rsid w:val="0057555B"/>
    <w:rsid w:val="00580F4D"/>
    <w:rsid w:val="00584F9B"/>
    <w:rsid w:val="005B24AE"/>
    <w:rsid w:val="005B6985"/>
    <w:rsid w:val="005F37FB"/>
    <w:rsid w:val="00603155"/>
    <w:rsid w:val="00605158"/>
    <w:rsid w:val="0063097B"/>
    <w:rsid w:val="006318C5"/>
    <w:rsid w:val="0064115F"/>
    <w:rsid w:val="00643C22"/>
    <w:rsid w:val="00650272"/>
    <w:rsid w:val="00651DF3"/>
    <w:rsid w:val="006553FC"/>
    <w:rsid w:val="00665007"/>
    <w:rsid w:val="00674A8B"/>
    <w:rsid w:val="00677D62"/>
    <w:rsid w:val="00680560"/>
    <w:rsid w:val="006A3117"/>
    <w:rsid w:val="006A5A99"/>
    <w:rsid w:val="006D6C31"/>
    <w:rsid w:val="00731DC7"/>
    <w:rsid w:val="00734E83"/>
    <w:rsid w:val="007439E6"/>
    <w:rsid w:val="00761203"/>
    <w:rsid w:val="00762338"/>
    <w:rsid w:val="00763614"/>
    <w:rsid w:val="00770A70"/>
    <w:rsid w:val="0077309D"/>
    <w:rsid w:val="00797A76"/>
    <w:rsid w:val="007C192B"/>
    <w:rsid w:val="007D4703"/>
    <w:rsid w:val="007E020E"/>
    <w:rsid w:val="00824502"/>
    <w:rsid w:val="00826FEC"/>
    <w:rsid w:val="008272C8"/>
    <w:rsid w:val="00827CFB"/>
    <w:rsid w:val="0084761C"/>
    <w:rsid w:val="00847D80"/>
    <w:rsid w:val="008552C9"/>
    <w:rsid w:val="0086244C"/>
    <w:rsid w:val="008652CC"/>
    <w:rsid w:val="00874278"/>
    <w:rsid w:val="00876402"/>
    <w:rsid w:val="008941D1"/>
    <w:rsid w:val="008B2F89"/>
    <w:rsid w:val="008C18BE"/>
    <w:rsid w:val="008C46E9"/>
    <w:rsid w:val="008C7DD5"/>
    <w:rsid w:val="008D03DC"/>
    <w:rsid w:val="008D2BA8"/>
    <w:rsid w:val="008D32D9"/>
    <w:rsid w:val="008E0105"/>
    <w:rsid w:val="008E366E"/>
    <w:rsid w:val="00912D4A"/>
    <w:rsid w:val="009171D3"/>
    <w:rsid w:val="0093048A"/>
    <w:rsid w:val="00933954"/>
    <w:rsid w:val="009806C6"/>
    <w:rsid w:val="00991B0F"/>
    <w:rsid w:val="009A14E7"/>
    <w:rsid w:val="009B5625"/>
    <w:rsid w:val="009D33D8"/>
    <w:rsid w:val="009D3C0E"/>
    <w:rsid w:val="009E09C2"/>
    <w:rsid w:val="009E278A"/>
    <w:rsid w:val="009E2F80"/>
    <w:rsid w:val="009E476B"/>
    <w:rsid w:val="009F1038"/>
    <w:rsid w:val="00A05A7A"/>
    <w:rsid w:val="00A071DA"/>
    <w:rsid w:val="00A227F0"/>
    <w:rsid w:val="00A36512"/>
    <w:rsid w:val="00A538BE"/>
    <w:rsid w:val="00A70DE8"/>
    <w:rsid w:val="00AC4CAF"/>
    <w:rsid w:val="00AD0F6A"/>
    <w:rsid w:val="00AD58D6"/>
    <w:rsid w:val="00AD7556"/>
    <w:rsid w:val="00AF3F9C"/>
    <w:rsid w:val="00B02E56"/>
    <w:rsid w:val="00B06998"/>
    <w:rsid w:val="00B1296A"/>
    <w:rsid w:val="00B32439"/>
    <w:rsid w:val="00B47847"/>
    <w:rsid w:val="00B5000E"/>
    <w:rsid w:val="00B62AE0"/>
    <w:rsid w:val="00B67D39"/>
    <w:rsid w:val="00B71C05"/>
    <w:rsid w:val="00B721CE"/>
    <w:rsid w:val="00B77A86"/>
    <w:rsid w:val="00B77FAD"/>
    <w:rsid w:val="00B877CC"/>
    <w:rsid w:val="00B93A77"/>
    <w:rsid w:val="00BB1E02"/>
    <w:rsid w:val="00BB516E"/>
    <w:rsid w:val="00BC2E17"/>
    <w:rsid w:val="00BD0587"/>
    <w:rsid w:val="00BD2F00"/>
    <w:rsid w:val="00BE1B3A"/>
    <w:rsid w:val="00BE5B42"/>
    <w:rsid w:val="00BF555D"/>
    <w:rsid w:val="00C05C1D"/>
    <w:rsid w:val="00C2563E"/>
    <w:rsid w:val="00C27459"/>
    <w:rsid w:val="00C60B61"/>
    <w:rsid w:val="00C66B25"/>
    <w:rsid w:val="00C77247"/>
    <w:rsid w:val="00C8089E"/>
    <w:rsid w:val="00C85EF3"/>
    <w:rsid w:val="00C86990"/>
    <w:rsid w:val="00CB55B7"/>
    <w:rsid w:val="00CC2BDE"/>
    <w:rsid w:val="00CD478B"/>
    <w:rsid w:val="00CD79DF"/>
    <w:rsid w:val="00CE38C3"/>
    <w:rsid w:val="00CF15DB"/>
    <w:rsid w:val="00D26E65"/>
    <w:rsid w:val="00D5258B"/>
    <w:rsid w:val="00D75CDF"/>
    <w:rsid w:val="00DB1CAF"/>
    <w:rsid w:val="00DB3E78"/>
    <w:rsid w:val="00DB57F8"/>
    <w:rsid w:val="00DC0214"/>
    <w:rsid w:val="00DD5327"/>
    <w:rsid w:val="00DD6EB0"/>
    <w:rsid w:val="00DE0A7E"/>
    <w:rsid w:val="00DE449E"/>
    <w:rsid w:val="00DE6AD1"/>
    <w:rsid w:val="00DF25A3"/>
    <w:rsid w:val="00E004AB"/>
    <w:rsid w:val="00E043C3"/>
    <w:rsid w:val="00E07015"/>
    <w:rsid w:val="00E14D70"/>
    <w:rsid w:val="00E17017"/>
    <w:rsid w:val="00EC27CD"/>
    <w:rsid w:val="00EF5185"/>
    <w:rsid w:val="00F02009"/>
    <w:rsid w:val="00F03A57"/>
    <w:rsid w:val="00F0713B"/>
    <w:rsid w:val="00F45674"/>
    <w:rsid w:val="00F57BB3"/>
    <w:rsid w:val="00F71F17"/>
    <w:rsid w:val="00F91189"/>
    <w:rsid w:val="00FA4DF2"/>
    <w:rsid w:val="00FB022E"/>
    <w:rsid w:val="00FB3B8C"/>
    <w:rsid w:val="00FB4924"/>
    <w:rsid w:val="00FC1BDF"/>
    <w:rsid w:val="00FD1067"/>
    <w:rsid w:val="00FD2A90"/>
    <w:rsid w:val="00FE2769"/>
    <w:rsid w:val="00FE27F2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A96CA-1CE7-4369-8190-9C3921AA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92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FB492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3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03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4924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B492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A4DF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69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69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69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69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0B27EF"/>
  </w:style>
  <w:style w:type="character" w:styleId="Enfasicorsivo">
    <w:name w:val="Emphasis"/>
    <w:basedOn w:val="Carpredefinitoparagrafo"/>
    <w:uiPriority w:val="20"/>
    <w:qFormat/>
    <w:rsid w:val="00826FEC"/>
    <w:rPr>
      <w:i/>
      <w:iCs/>
    </w:rPr>
  </w:style>
  <w:style w:type="character" w:customStyle="1" w:styleId="etichetta1">
    <w:name w:val="etichetta1"/>
    <w:basedOn w:val="Carpredefinitoparagrafo"/>
    <w:rsid w:val="002A43E4"/>
    <w:rPr>
      <w:rFonts w:ascii="Verdana" w:hAnsi="Verdan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03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D03DC"/>
    <w:rPr>
      <w:b/>
      <w:bCs/>
    </w:rPr>
  </w:style>
  <w:style w:type="table" w:styleId="Sfondochiaro-Colore5">
    <w:name w:val="Light Shading Accent 5"/>
    <w:basedOn w:val="Tabellanormale"/>
    <w:uiPriority w:val="60"/>
    <w:rsid w:val="00A3651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3">
    <w:name w:val="Light Grid Accent 3"/>
    <w:basedOn w:val="Tabellanormale"/>
    <w:uiPriority w:val="62"/>
    <w:rsid w:val="00A365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651DF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643C22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0144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32439"/>
    <w:pPr>
      <w:widowControl w:val="0"/>
      <w:overflowPunct/>
      <w:autoSpaceDE/>
      <w:autoSpaceDN/>
      <w:adjustRightInd/>
      <w:ind w:left="150"/>
    </w:pPr>
    <w:rPr>
      <w:rFonts w:ascii="Arial Narrow" w:eastAsia="Arial Narrow" w:hAnsi="Arial Narrow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32439"/>
    <w:rPr>
      <w:rFonts w:ascii="Arial Narrow" w:eastAsia="Arial Narrow" w:hAnsi="Arial Narrow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43C3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43C3"/>
    <w:rPr>
      <w:rFonts w:eastAsiaTheme="minorHAnsi" w:cstheme="minorBidi"/>
      <w:sz w:val="22"/>
      <w:szCs w:val="21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70DE8"/>
    <w:pPr>
      <w:overflowPunct/>
      <w:autoSpaceDE/>
      <w:autoSpaceDN/>
      <w:adjustRightInd/>
    </w:pPr>
    <w:rPr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0DE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ontact-street">
    <w:name w:val="contact-street"/>
    <w:basedOn w:val="Carpredefinitoparagrafo"/>
    <w:rsid w:val="00A70DE8"/>
  </w:style>
  <w:style w:type="character" w:customStyle="1" w:styleId="contact-suburb">
    <w:name w:val="contact-suburb"/>
    <w:basedOn w:val="Carpredefinitoparagrafo"/>
    <w:rsid w:val="00A70DE8"/>
  </w:style>
  <w:style w:type="character" w:customStyle="1" w:styleId="contact-state">
    <w:name w:val="contact-state"/>
    <w:basedOn w:val="Carpredefinitoparagrafo"/>
    <w:rsid w:val="00A70DE8"/>
  </w:style>
  <w:style w:type="character" w:customStyle="1" w:styleId="contact-postcode">
    <w:name w:val="contact-postcode"/>
    <w:basedOn w:val="Carpredefinitoparagrafo"/>
    <w:rsid w:val="00A70DE8"/>
  </w:style>
  <w:style w:type="character" w:customStyle="1" w:styleId="contact-emailto">
    <w:name w:val="contact-emailto"/>
    <w:basedOn w:val="Carpredefinitoparagrafo"/>
    <w:rsid w:val="00A70DE8"/>
  </w:style>
  <w:style w:type="character" w:customStyle="1" w:styleId="grassetto">
    <w:name w:val="grassetto"/>
    <w:basedOn w:val="Carpredefinitoparagrafo"/>
    <w:rsid w:val="00A70DE8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3F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tocollo.manduria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settamiweb.it/ambitomanduria/" TargetMode="External"/><Relationship Id="rId2" Type="http://schemas.openxmlformats.org/officeDocument/2006/relationships/hyperlink" Target="mailto:ufficiodipiano.comune.manduria@pec.rupar.puglia.it" TargetMode="External"/><Relationship Id="rId1" Type="http://schemas.openxmlformats.org/officeDocument/2006/relationships/hyperlink" Target="mailto:ambitomandur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206B-D6EE-4280-AB2B-3DBC4334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Manduria</Company>
  <LinksUpToDate>false</LinksUpToDate>
  <CharactersWithSpaces>1831</CharactersWithSpaces>
  <SharedDoc>false</SharedDoc>
  <HLinks>
    <vt:vector size="12" baseType="variant">
      <vt:variant>
        <vt:i4>8192093</vt:i4>
      </vt:variant>
      <vt:variant>
        <vt:i4>3</vt:i4>
      </vt:variant>
      <vt:variant>
        <vt:i4>0</vt:i4>
      </vt:variant>
      <vt:variant>
        <vt:i4>5</vt:i4>
      </vt:variant>
      <vt:variant>
        <vt:lpwstr>mailto:ufficiodipiano.comune.manduria@pec.rupar.puglia.it</vt:lpwstr>
      </vt:variant>
      <vt:variant>
        <vt:lpwstr/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mailto:pdzmanduria@libero.it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Raffaele</cp:lastModifiedBy>
  <cp:revision>2</cp:revision>
  <cp:lastPrinted>2017-03-08T16:45:00Z</cp:lastPrinted>
  <dcterms:created xsi:type="dcterms:W3CDTF">2017-03-08T17:58:00Z</dcterms:created>
  <dcterms:modified xsi:type="dcterms:W3CDTF">2017-03-08T17:58:00Z</dcterms:modified>
</cp:coreProperties>
</file>